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DA985" w14:textId="77777777" w:rsidR="00B0370D" w:rsidRDefault="00B0370D">
      <w:pPr>
        <w:pStyle w:val="Default"/>
        <w:jc w:val="center"/>
      </w:pPr>
      <w:r>
        <w:t xml:space="preserve"> </w:t>
      </w:r>
      <w:r>
        <w:rPr>
          <w:b/>
          <w:sz w:val="36"/>
        </w:rPr>
        <w:t xml:space="preserve">Brandon Jackson Scholarship and Basketball Classic </w:t>
      </w:r>
      <w:r>
        <w:rPr>
          <w:b/>
          <w:sz w:val="40"/>
        </w:rPr>
        <w:t xml:space="preserve">Scholarship Application </w:t>
      </w:r>
    </w:p>
    <w:p w14:paraId="672A6659" w14:textId="77777777" w:rsidR="00B0370D" w:rsidRDefault="00B0370D">
      <w:pPr>
        <w:pStyle w:val="Default"/>
      </w:pPr>
    </w:p>
    <w:p w14:paraId="044B20CA" w14:textId="71A86719" w:rsidR="00B0370D" w:rsidRDefault="00C227AA">
      <w:pPr>
        <w:pStyle w:val="Default"/>
      </w:pPr>
      <w:r>
        <w:rPr>
          <w:sz w:val="23"/>
        </w:rPr>
        <w:t>For the 10</w:t>
      </w:r>
      <w:bookmarkStart w:id="0" w:name="_GoBack"/>
      <w:bookmarkEnd w:id="0"/>
      <w:r w:rsidR="00B0370D">
        <w:rPr>
          <w:sz w:val="16"/>
        </w:rPr>
        <w:t xml:space="preserve">th </w:t>
      </w:r>
      <w:r w:rsidR="00B0370D">
        <w:rPr>
          <w:sz w:val="23"/>
        </w:rPr>
        <w:t xml:space="preserve">year, the </w:t>
      </w:r>
      <w:r w:rsidR="00B0370D">
        <w:rPr>
          <w:i/>
          <w:sz w:val="23"/>
        </w:rPr>
        <w:t xml:space="preserve">Brandon Jackson Scholarship and Basketball Classic </w:t>
      </w:r>
      <w:r w:rsidR="00B0370D">
        <w:rPr>
          <w:sz w:val="23"/>
        </w:rPr>
        <w:t xml:space="preserve">bring together the community to support our youth and to commemorate the life of Brandon Jackson, a Muir high school student murdered in February 2011. Although Brandon’s life was cut short, he exhibited tremendous enthusiasm, team spirit, vibrant faith, and a rich heritage of love toward many who considered him a friend. He also made a strong commitment to his academic work and was moving toward college before his death. In the spirit of his life we want to encourage young leaders to accomplish the goals and dreams that Brandon held as important. </w:t>
      </w:r>
    </w:p>
    <w:p w14:paraId="0A37501D" w14:textId="77777777" w:rsidR="00B0370D" w:rsidRDefault="00B0370D">
      <w:pPr>
        <w:pStyle w:val="Default"/>
      </w:pPr>
    </w:p>
    <w:p w14:paraId="40172B9A" w14:textId="669F0FD7" w:rsidR="00B0370D" w:rsidRDefault="633BCC11">
      <w:pPr>
        <w:pStyle w:val="Default"/>
      </w:pPr>
      <w:r w:rsidRPr="633BCC11">
        <w:rPr>
          <w:sz w:val="23"/>
          <w:szCs w:val="23"/>
        </w:rPr>
        <w:t xml:space="preserve">To that end, we are happy to announce the Brandon Jackson Memorial Scholarship will be awarded again to deserving, college-bound students. The final amount of each scholarship will be determined by funds raised in the Brandon Jackson Scholarship and Basketball Classic. </w:t>
      </w:r>
    </w:p>
    <w:p w14:paraId="5DAB6C7B" w14:textId="77777777" w:rsidR="00B0370D" w:rsidRDefault="00B0370D">
      <w:pPr>
        <w:pStyle w:val="Default"/>
      </w:pPr>
    </w:p>
    <w:p w14:paraId="5F6E851F" w14:textId="53175109" w:rsidR="00B0370D" w:rsidRDefault="633BCC11">
      <w:pPr>
        <w:pStyle w:val="Default"/>
      </w:pPr>
      <w:r w:rsidRPr="633BCC11">
        <w:rPr>
          <w:b/>
          <w:bCs/>
          <w:sz w:val="23"/>
          <w:szCs w:val="23"/>
        </w:rPr>
        <w:t xml:space="preserve">Last Name:  __________________________ First Name: _______________________ Initial ____ </w:t>
      </w:r>
    </w:p>
    <w:p w14:paraId="02EB378F" w14:textId="77777777" w:rsidR="00B0370D" w:rsidRDefault="00B0370D">
      <w:pPr>
        <w:pStyle w:val="Default"/>
      </w:pPr>
    </w:p>
    <w:p w14:paraId="55D34B0B" w14:textId="75455A35" w:rsidR="00B0370D" w:rsidRDefault="633BCC11">
      <w:pPr>
        <w:pStyle w:val="Default"/>
      </w:pPr>
      <w:r w:rsidRPr="633BCC11">
        <w:rPr>
          <w:b/>
          <w:bCs/>
          <w:sz w:val="23"/>
          <w:szCs w:val="23"/>
        </w:rPr>
        <w:t xml:space="preserve">Address:  ________________________________________________________________________ </w:t>
      </w:r>
    </w:p>
    <w:p w14:paraId="6A05A809" w14:textId="77777777" w:rsidR="00B0370D" w:rsidRDefault="00B0370D">
      <w:pPr>
        <w:pStyle w:val="Default"/>
      </w:pPr>
    </w:p>
    <w:p w14:paraId="6ABE2E26" w14:textId="41B507E1" w:rsidR="00B0370D" w:rsidRDefault="633BCC11">
      <w:pPr>
        <w:pStyle w:val="Default"/>
      </w:pPr>
      <w:r w:rsidRPr="633BCC11">
        <w:rPr>
          <w:b/>
          <w:bCs/>
          <w:sz w:val="23"/>
          <w:szCs w:val="23"/>
        </w:rPr>
        <w:t xml:space="preserve">City: ____________________________________________ State: ________   Zip: _____________ </w:t>
      </w:r>
    </w:p>
    <w:p w14:paraId="5A39BBE3" w14:textId="77777777" w:rsidR="00B0370D" w:rsidRDefault="00B0370D">
      <w:pPr>
        <w:pStyle w:val="Default"/>
      </w:pPr>
    </w:p>
    <w:p w14:paraId="00791351" w14:textId="77777777" w:rsidR="00B0370D" w:rsidRDefault="00B0370D">
      <w:pPr>
        <w:pStyle w:val="Default"/>
      </w:pPr>
      <w:r>
        <w:rPr>
          <w:b/>
          <w:sz w:val="23"/>
        </w:rPr>
        <w:t xml:space="preserve">Date of Birth: ______________________________ Age: _________ Sex:   </w:t>
      </w:r>
      <w:r>
        <w:rPr>
          <w:rFonts w:ascii="Wingdings" w:hAnsi="Wingdings"/>
          <w:sz w:val="23"/>
        </w:rPr>
        <w:t></w:t>
      </w:r>
      <w:r>
        <w:rPr>
          <w:b/>
          <w:sz w:val="23"/>
        </w:rPr>
        <w:t xml:space="preserve">Male   </w:t>
      </w:r>
      <w:r>
        <w:rPr>
          <w:rFonts w:ascii="Wingdings" w:hAnsi="Wingdings"/>
          <w:sz w:val="23"/>
        </w:rPr>
        <w:t></w:t>
      </w:r>
      <w:r>
        <w:rPr>
          <w:b/>
          <w:sz w:val="23"/>
        </w:rPr>
        <w:t xml:space="preserve">Female </w:t>
      </w:r>
    </w:p>
    <w:p w14:paraId="41C8F396" w14:textId="77777777" w:rsidR="00B0370D" w:rsidRDefault="00B0370D">
      <w:pPr>
        <w:pStyle w:val="Default"/>
      </w:pPr>
    </w:p>
    <w:p w14:paraId="0E8F0403" w14:textId="30A61147" w:rsidR="00B0370D" w:rsidRDefault="633BCC11">
      <w:pPr>
        <w:pStyle w:val="Default"/>
      </w:pPr>
      <w:r w:rsidRPr="633BCC11">
        <w:rPr>
          <w:b/>
          <w:bCs/>
          <w:sz w:val="23"/>
          <w:szCs w:val="23"/>
        </w:rPr>
        <w:t>Home Phone: (_______</w:t>
      </w:r>
      <w:proofErr w:type="gramStart"/>
      <w:r w:rsidRPr="633BCC11">
        <w:rPr>
          <w:b/>
          <w:bCs/>
          <w:sz w:val="23"/>
          <w:szCs w:val="23"/>
        </w:rPr>
        <w:t>)_</w:t>
      </w:r>
      <w:proofErr w:type="gramEnd"/>
      <w:r w:rsidRPr="633BCC11">
        <w:rPr>
          <w:b/>
          <w:bCs/>
          <w:sz w:val="23"/>
          <w:szCs w:val="23"/>
        </w:rPr>
        <w:t xml:space="preserve">___________________ Cell Phone: (_______) ____________________ </w:t>
      </w:r>
    </w:p>
    <w:p w14:paraId="72A3D3EC" w14:textId="77777777" w:rsidR="00B0370D" w:rsidRDefault="00B0370D">
      <w:pPr>
        <w:pStyle w:val="Default"/>
      </w:pPr>
    </w:p>
    <w:p w14:paraId="6BE5C921" w14:textId="12E36099" w:rsidR="00B0370D" w:rsidRDefault="633BCC11">
      <w:pPr>
        <w:pStyle w:val="Default"/>
      </w:pPr>
      <w:r w:rsidRPr="633BCC11">
        <w:rPr>
          <w:b/>
          <w:bCs/>
          <w:sz w:val="23"/>
          <w:szCs w:val="23"/>
        </w:rPr>
        <w:t xml:space="preserve">Email: __________________________________________________________________________ </w:t>
      </w:r>
    </w:p>
    <w:p w14:paraId="0D0B940D" w14:textId="77777777" w:rsidR="00B0370D" w:rsidRDefault="00B0370D">
      <w:pPr>
        <w:pStyle w:val="Default"/>
      </w:pPr>
    </w:p>
    <w:p w14:paraId="3A7A2390" w14:textId="08515D72" w:rsidR="00B0370D" w:rsidRDefault="633BCC11">
      <w:pPr>
        <w:pStyle w:val="Default"/>
      </w:pPr>
      <w:r w:rsidRPr="633BCC11">
        <w:rPr>
          <w:b/>
          <w:bCs/>
          <w:sz w:val="23"/>
          <w:szCs w:val="23"/>
        </w:rPr>
        <w:t xml:space="preserve">Name of Graduating High School: ___________________________________________________ </w:t>
      </w:r>
    </w:p>
    <w:p w14:paraId="0E27B00A" w14:textId="77777777" w:rsidR="00B0370D" w:rsidRDefault="00B0370D">
      <w:pPr>
        <w:pStyle w:val="Default"/>
      </w:pPr>
    </w:p>
    <w:p w14:paraId="3C9EE9B9" w14:textId="58F22A59" w:rsidR="00B0370D" w:rsidRDefault="633BCC11">
      <w:pPr>
        <w:pStyle w:val="Default"/>
      </w:pPr>
      <w:r w:rsidRPr="633BCC11">
        <w:rPr>
          <w:b/>
          <w:bCs/>
          <w:sz w:val="23"/>
          <w:szCs w:val="23"/>
        </w:rPr>
        <w:t xml:space="preserve">Name of College You Will Be Attending: ______________________________________________ </w:t>
      </w:r>
    </w:p>
    <w:p w14:paraId="60061E4C" w14:textId="77777777" w:rsidR="00B0370D" w:rsidRDefault="00B0370D">
      <w:pPr>
        <w:pStyle w:val="Default"/>
      </w:pPr>
    </w:p>
    <w:p w14:paraId="5624B72E" w14:textId="6EE94A3D" w:rsidR="00B0370D" w:rsidRDefault="633BCC11">
      <w:pPr>
        <w:pStyle w:val="Default"/>
      </w:pPr>
      <w:r w:rsidRPr="633BCC11">
        <w:rPr>
          <w:b/>
          <w:bCs/>
          <w:sz w:val="23"/>
          <w:szCs w:val="23"/>
        </w:rPr>
        <w:t xml:space="preserve">Address of College: _______________________________________________________________ </w:t>
      </w:r>
    </w:p>
    <w:p w14:paraId="44EAFD9C" w14:textId="77777777" w:rsidR="00B0370D" w:rsidRDefault="00B0370D">
      <w:pPr>
        <w:pStyle w:val="Default"/>
      </w:pPr>
    </w:p>
    <w:p w14:paraId="031AC261" w14:textId="62ADB537" w:rsidR="00B0370D" w:rsidRDefault="633BCC11">
      <w:pPr>
        <w:pStyle w:val="Default"/>
      </w:pPr>
      <w:r w:rsidRPr="633BCC11">
        <w:rPr>
          <w:b/>
          <w:bCs/>
          <w:sz w:val="23"/>
          <w:szCs w:val="23"/>
        </w:rPr>
        <w:t xml:space="preserve">City: ____________________________________________ State: ________ Zip: ______________ </w:t>
      </w:r>
    </w:p>
    <w:p w14:paraId="4B94D5A5" w14:textId="77777777" w:rsidR="00B0370D" w:rsidRDefault="00B0370D">
      <w:pPr>
        <w:pStyle w:val="Default"/>
      </w:pPr>
    </w:p>
    <w:p w14:paraId="43BCB45D" w14:textId="77777777" w:rsidR="00B0370D" w:rsidRDefault="00B0370D">
      <w:pPr>
        <w:pStyle w:val="Default"/>
      </w:pPr>
      <w:r>
        <w:rPr>
          <w:b/>
          <w:sz w:val="23"/>
        </w:rPr>
        <w:t xml:space="preserve">Certification </w:t>
      </w:r>
    </w:p>
    <w:p w14:paraId="0C001C92" w14:textId="726F6223" w:rsidR="00B0370D" w:rsidRDefault="633BCC11">
      <w:pPr>
        <w:pStyle w:val="Default"/>
      </w:pPr>
      <w:r w:rsidRPr="633BCC11">
        <w:rPr>
          <w:sz w:val="20"/>
          <w:szCs w:val="20"/>
        </w:rPr>
        <w:t xml:space="preserve">I certify that I have provided complete and accurate responses to the items on this application. I further certify that all documents submitted to support this application are authentic, unaltered records that pertain to me. I understand that misrepresentation may be the cause for denial or cancellation of scholarship offered. </w:t>
      </w:r>
    </w:p>
    <w:p w14:paraId="3DEEC669" w14:textId="77777777" w:rsidR="00B0370D" w:rsidRDefault="00B0370D">
      <w:pPr>
        <w:pStyle w:val="Default"/>
      </w:pPr>
    </w:p>
    <w:p w14:paraId="7D35C7FF" w14:textId="1D834E0B" w:rsidR="00B0370D" w:rsidRDefault="633BCC11">
      <w:pPr>
        <w:pStyle w:val="Default"/>
      </w:pPr>
      <w:r w:rsidRPr="633BCC11">
        <w:rPr>
          <w:b/>
          <w:bCs/>
          <w:sz w:val="23"/>
          <w:szCs w:val="23"/>
        </w:rPr>
        <w:t xml:space="preserve">Signature: __________________________________________________ Date: ______________ </w:t>
      </w:r>
    </w:p>
    <w:p w14:paraId="5A559F71" w14:textId="77777777" w:rsidR="00B0370D" w:rsidRDefault="00B0370D">
      <w:pPr>
        <w:pStyle w:val="Default"/>
        <w:pageBreakBefore/>
      </w:pPr>
      <w:r>
        <w:rPr>
          <w:b/>
          <w:sz w:val="40"/>
        </w:rPr>
        <w:lastRenderedPageBreak/>
        <w:t xml:space="preserve">Award Criteria: </w:t>
      </w:r>
    </w:p>
    <w:p w14:paraId="54D0D173" w14:textId="77777777" w:rsidR="00B0370D" w:rsidRDefault="00B0370D">
      <w:pPr>
        <w:pStyle w:val="Default"/>
      </w:pPr>
      <w:r>
        <w:rPr>
          <w:b/>
          <w:sz w:val="23"/>
        </w:rPr>
        <w:t xml:space="preserve">Academic: </w:t>
      </w:r>
    </w:p>
    <w:p w14:paraId="36D44612" w14:textId="77777777" w:rsidR="00B0370D" w:rsidRDefault="00B0370D">
      <w:pPr>
        <w:pStyle w:val="Default"/>
        <w:numPr>
          <w:ilvl w:val="0"/>
          <w:numId w:val="3"/>
        </w:numPr>
        <w:spacing w:after="153"/>
      </w:pPr>
      <w:r>
        <w:rPr>
          <w:sz w:val="23"/>
        </w:rPr>
        <w:t xml:space="preserve">Minimum 2.5 GPA (copy of high school transcript required) </w:t>
      </w:r>
    </w:p>
    <w:p w14:paraId="7562986A" w14:textId="77777777" w:rsidR="00B0370D" w:rsidRDefault="00B0370D">
      <w:pPr>
        <w:pStyle w:val="Default"/>
        <w:numPr>
          <w:ilvl w:val="0"/>
          <w:numId w:val="3"/>
        </w:numPr>
      </w:pPr>
      <w:r>
        <w:rPr>
          <w:sz w:val="23"/>
        </w:rPr>
        <w:t xml:space="preserve">Proof of enrollment in a 2 or 4-year </w:t>
      </w:r>
      <w:proofErr w:type="gramStart"/>
      <w:r>
        <w:rPr>
          <w:sz w:val="23"/>
        </w:rPr>
        <w:t>college</w:t>
      </w:r>
      <w:proofErr w:type="gramEnd"/>
      <w:r>
        <w:rPr>
          <w:sz w:val="23"/>
        </w:rPr>
        <w:t xml:space="preserve"> (funds will be distributed once enrollment is verified). </w:t>
      </w:r>
    </w:p>
    <w:p w14:paraId="3656B9AB" w14:textId="77777777" w:rsidR="00B0370D" w:rsidRDefault="00B0370D">
      <w:pPr>
        <w:pStyle w:val="Default"/>
        <w:rPr>
          <w:sz w:val="23"/>
        </w:rPr>
      </w:pPr>
    </w:p>
    <w:p w14:paraId="4292E51E" w14:textId="77777777" w:rsidR="00B0370D" w:rsidRDefault="00B0370D">
      <w:pPr>
        <w:pStyle w:val="Default"/>
      </w:pPr>
      <w:r>
        <w:rPr>
          <w:b/>
          <w:sz w:val="23"/>
        </w:rPr>
        <w:t xml:space="preserve">Financial Need: </w:t>
      </w:r>
      <w:r>
        <w:rPr>
          <w:sz w:val="23"/>
        </w:rPr>
        <w:t xml:space="preserve">(Copy of the following required) </w:t>
      </w:r>
    </w:p>
    <w:p w14:paraId="42C46077" w14:textId="2253A9E0" w:rsidR="00B0370D" w:rsidRDefault="633BCC11">
      <w:pPr>
        <w:pStyle w:val="Default"/>
        <w:numPr>
          <w:ilvl w:val="0"/>
          <w:numId w:val="4"/>
        </w:numPr>
        <w:spacing w:after="156"/>
      </w:pPr>
      <w:r w:rsidRPr="633BCC11">
        <w:rPr>
          <w:sz w:val="23"/>
          <w:szCs w:val="23"/>
        </w:rPr>
        <w:t>2022 tax return exhibiting gross family income</w:t>
      </w:r>
      <w:r w:rsidRPr="633BCC11">
        <w:rPr>
          <w:b/>
          <w:bCs/>
          <w:sz w:val="23"/>
          <w:szCs w:val="23"/>
        </w:rPr>
        <w:t xml:space="preserve"> </w:t>
      </w:r>
    </w:p>
    <w:p w14:paraId="22BBA7B8" w14:textId="77777777" w:rsidR="00B0370D" w:rsidRDefault="00B0370D">
      <w:pPr>
        <w:pStyle w:val="Default"/>
        <w:numPr>
          <w:ilvl w:val="0"/>
          <w:numId w:val="4"/>
        </w:numPr>
      </w:pPr>
      <w:r>
        <w:rPr>
          <w:sz w:val="23"/>
        </w:rPr>
        <w:t xml:space="preserve">EFC form (Estimated Family Contribution) from your FAFSA application </w:t>
      </w:r>
    </w:p>
    <w:p w14:paraId="45FB0818" w14:textId="77777777" w:rsidR="00B0370D" w:rsidRDefault="00B0370D">
      <w:pPr>
        <w:pStyle w:val="Default"/>
        <w:rPr>
          <w:sz w:val="23"/>
        </w:rPr>
      </w:pPr>
    </w:p>
    <w:p w14:paraId="51695710" w14:textId="77777777" w:rsidR="00B0370D" w:rsidRDefault="00B0370D">
      <w:pPr>
        <w:pStyle w:val="Default"/>
      </w:pPr>
      <w:r>
        <w:rPr>
          <w:sz w:val="23"/>
        </w:rPr>
        <w:t xml:space="preserve">We are willing to consider extenuating circumstances other than financial hardship in our evaluation of the needs of the student. </w:t>
      </w:r>
    </w:p>
    <w:p w14:paraId="049F31CB" w14:textId="77777777" w:rsidR="00B0370D" w:rsidRDefault="00B0370D">
      <w:pPr>
        <w:pStyle w:val="Default"/>
      </w:pPr>
    </w:p>
    <w:p w14:paraId="57EA6068" w14:textId="42377620" w:rsidR="00B0370D" w:rsidRDefault="633BCC11" w:rsidP="633BCC11">
      <w:pPr>
        <w:pStyle w:val="Default"/>
      </w:pPr>
      <w:r w:rsidRPr="633BCC11">
        <w:rPr>
          <w:b/>
          <w:bCs/>
          <w:sz w:val="23"/>
          <w:szCs w:val="23"/>
        </w:rPr>
        <w:t xml:space="preserve">Other Requirements: </w:t>
      </w:r>
      <w:r w:rsidRPr="633BCC11">
        <w:rPr>
          <w:sz w:val="23"/>
          <w:szCs w:val="23"/>
        </w:rPr>
        <w:t xml:space="preserve"> </w:t>
      </w:r>
    </w:p>
    <w:p w14:paraId="6317209D" w14:textId="54FF6599" w:rsidR="00B0370D" w:rsidRDefault="633BCC11" w:rsidP="633BCC11">
      <w:pPr>
        <w:pStyle w:val="Default"/>
        <w:numPr>
          <w:ilvl w:val="0"/>
          <w:numId w:val="1"/>
        </w:numPr>
        <w:spacing w:after="140"/>
      </w:pPr>
      <w:r w:rsidRPr="633BCC11">
        <w:rPr>
          <w:sz w:val="23"/>
          <w:szCs w:val="23"/>
        </w:rPr>
        <w:t xml:space="preserve">Local community college students shall meet with an assigned mentor at least twice each academic term to discuss classes taken, grades, and other involvement in extracurricular activities. </w:t>
      </w:r>
    </w:p>
    <w:p w14:paraId="38A23EDB" w14:textId="5C0E2A3D" w:rsidR="00B0370D" w:rsidRDefault="633BCC11" w:rsidP="633BCC11">
      <w:pPr>
        <w:pStyle w:val="Default"/>
        <w:numPr>
          <w:ilvl w:val="0"/>
          <w:numId w:val="1"/>
        </w:numPr>
        <w:rPr>
          <w:sz w:val="23"/>
          <w:szCs w:val="23"/>
        </w:rPr>
      </w:pPr>
      <w:r w:rsidRPr="633BCC11">
        <w:rPr>
          <w:sz w:val="23"/>
          <w:szCs w:val="23"/>
        </w:rPr>
        <w:t xml:space="preserve">Four-year college students shall meet with an assigned mentor at the conclusion of each quarter or semester to discuss classes taken, grades, and other involvement extracurricular activities. </w:t>
      </w:r>
    </w:p>
    <w:p w14:paraId="53128261" w14:textId="77777777" w:rsidR="00B0370D" w:rsidRDefault="00B0370D">
      <w:pPr>
        <w:pStyle w:val="Default"/>
        <w:rPr>
          <w:sz w:val="23"/>
        </w:rPr>
      </w:pPr>
    </w:p>
    <w:p w14:paraId="1F43DCF3" w14:textId="77777777" w:rsidR="00B0370D" w:rsidRDefault="00B0370D">
      <w:pPr>
        <w:pStyle w:val="Default"/>
      </w:pPr>
      <w:r>
        <w:rPr>
          <w:b/>
          <w:sz w:val="23"/>
        </w:rPr>
        <w:t xml:space="preserve">Essay: </w:t>
      </w:r>
      <w:r>
        <w:rPr>
          <w:sz w:val="23"/>
        </w:rPr>
        <w:t xml:space="preserve">You must complete an essay within the following guidelines: </w:t>
      </w:r>
    </w:p>
    <w:p w14:paraId="507908BE" w14:textId="7725A7DC" w:rsidR="00B0370D" w:rsidRDefault="633BCC11">
      <w:pPr>
        <w:pStyle w:val="Default"/>
        <w:numPr>
          <w:ilvl w:val="0"/>
          <w:numId w:val="6"/>
        </w:numPr>
        <w:spacing w:after="156"/>
      </w:pPr>
      <w:r w:rsidRPr="633BCC11">
        <w:rPr>
          <w:sz w:val="23"/>
          <w:szCs w:val="23"/>
        </w:rPr>
        <w:t xml:space="preserve">A one-to-two-page typed essay </w:t>
      </w:r>
    </w:p>
    <w:p w14:paraId="5C05F4EC" w14:textId="77777777" w:rsidR="00B0370D" w:rsidRDefault="00B0370D">
      <w:pPr>
        <w:pStyle w:val="Default"/>
        <w:numPr>
          <w:ilvl w:val="0"/>
          <w:numId w:val="6"/>
        </w:numPr>
      </w:pPr>
      <w:r>
        <w:rPr>
          <w:sz w:val="23"/>
        </w:rPr>
        <w:t>Essay must address the following: A personal statement that describes your educational and career goals</w:t>
      </w:r>
      <w:r>
        <w:rPr>
          <w:b/>
          <w:sz w:val="23"/>
        </w:rPr>
        <w:t xml:space="preserve">; emphasizes any obstacles you have overcome </w:t>
      </w:r>
      <w:r>
        <w:rPr>
          <w:sz w:val="23"/>
        </w:rPr>
        <w:t xml:space="preserve">to this point, </w:t>
      </w:r>
      <w:r>
        <w:rPr>
          <w:b/>
          <w:sz w:val="23"/>
        </w:rPr>
        <w:t>your community involvement</w:t>
      </w:r>
      <w:r>
        <w:rPr>
          <w:sz w:val="23"/>
        </w:rPr>
        <w:t xml:space="preserve">, and includes your hopes for the future. </w:t>
      </w:r>
    </w:p>
    <w:p w14:paraId="62486C05" w14:textId="77777777" w:rsidR="00B0370D" w:rsidRDefault="00B0370D">
      <w:pPr>
        <w:pStyle w:val="Default"/>
        <w:rPr>
          <w:sz w:val="23"/>
        </w:rPr>
      </w:pPr>
    </w:p>
    <w:p w14:paraId="2B5F4731" w14:textId="77777777" w:rsidR="00B0370D" w:rsidRDefault="00B0370D">
      <w:pPr>
        <w:pStyle w:val="Default"/>
      </w:pPr>
      <w:r>
        <w:rPr>
          <w:b/>
          <w:sz w:val="23"/>
        </w:rPr>
        <w:t xml:space="preserve">Letters of Recommendation: </w:t>
      </w:r>
      <w:r>
        <w:rPr>
          <w:sz w:val="23"/>
        </w:rPr>
        <w:t xml:space="preserve">You must enclose a minimum of </w:t>
      </w:r>
      <w:r>
        <w:rPr>
          <w:b/>
          <w:sz w:val="23"/>
        </w:rPr>
        <w:t xml:space="preserve">two </w:t>
      </w:r>
      <w:r>
        <w:rPr>
          <w:sz w:val="23"/>
        </w:rPr>
        <w:t xml:space="preserve">letters of recommendation from significant leaders in your life including: teachers or tutors, mentors, coaches and/or pastors or spiritual leaders. We will also consider a recommendation from someone who has known the student for at least four years. </w:t>
      </w:r>
    </w:p>
    <w:p w14:paraId="4101652C" w14:textId="77777777" w:rsidR="00B0370D" w:rsidRDefault="00B0370D">
      <w:pPr>
        <w:pStyle w:val="Default"/>
      </w:pPr>
    </w:p>
    <w:p w14:paraId="245F17E5" w14:textId="2724A2CF" w:rsidR="00B0370D" w:rsidRDefault="633BCC11">
      <w:pPr>
        <w:pStyle w:val="Default"/>
      </w:pPr>
      <w:r w:rsidRPr="633BCC11">
        <w:rPr>
          <w:b/>
          <w:bCs/>
          <w:sz w:val="23"/>
          <w:szCs w:val="23"/>
        </w:rPr>
        <w:t>Deadline for application/letters of recommendation is March 22, 2024. Scholarships will be announced at the 10</w:t>
      </w:r>
      <w:r w:rsidRPr="633BCC11">
        <w:rPr>
          <w:b/>
          <w:bCs/>
          <w:sz w:val="23"/>
          <w:szCs w:val="23"/>
          <w:vertAlign w:val="superscript"/>
        </w:rPr>
        <w:t>th</w:t>
      </w:r>
      <w:r w:rsidRPr="633BCC11">
        <w:rPr>
          <w:b/>
          <w:bCs/>
          <w:sz w:val="23"/>
          <w:szCs w:val="23"/>
        </w:rPr>
        <w:t xml:space="preserve"> Annual Brandon Jackson Memorial Scholarship and Basketball Classic taking place May 4, 2024. Scholarships will be presented at the Brandon Jackson Memorial Scholarship Award Ceremony (details to follow). Scholarship recipients must be present at the ceremony. </w:t>
      </w:r>
    </w:p>
    <w:p w14:paraId="4B99056E" w14:textId="77777777" w:rsidR="00B0370D" w:rsidRDefault="00B0370D">
      <w:pPr>
        <w:pStyle w:val="Default"/>
      </w:pPr>
    </w:p>
    <w:p w14:paraId="1C438703" w14:textId="703F7978" w:rsidR="00B0370D" w:rsidRDefault="633BCC11">
      <w:pPr>
        <w:pStyle w:val="Default"/>
      </w:pPr>
      <w:r w:rsidRPr="633BCC11">
        <w:rPr>
          <w:b/>
          <w:bCs/>
          <w:sz w:val="23"/>
          <w:szCs w:val="23"/>
        </w:rPr>
        <w:t xml:space="preserve">Please mail applications, financial statements and type-written essay to: </w:t>
      </w:r>
    </w:p>
    <w:p w14:paraId="61667D2C" w14:textId="77777777" w:rsidR="00B0370D" w:rsidRDefault="00B0370D">
      <w:pPr>
        <w:pStyle w:val="Default"/>
      </w:pPr>
      <w:r>
        <w:rPr>
          <w:sz w:val="22"/>
        </w:rPr>
        <w:t xml:space="preserve">David Williams, Director </w:t>
      </w:r>
    </w:p>
    <w:p w14:paraId="6367F2ED" w14:textId="77777777" w:rsidR="00B0370D" w:rsidRDefault="00B0370D">
      <w:pPr>
        <w:pStyle w:val="Default"/>
      </w:pPr>
      <w:r>
        <w:rPr>
          <w:sz w:val="22"/>
        </w:rPr>
        <w:t xml:space="preserve">Brandon Jackson Memorial Scholarship </w:t>
      </w:r>
    </w:p>
    <w:p w14:paraId="4C6A4D5A" w14:textId="77777777" w:rsidR="00B0370D" w:rsidRDefault="00B0370D">
      <w:pPr>
        <w:pStyle w:val="Default"/>
      </w:pPr>
      <w:r>
        <w:rPr>
          <w:sz w:val="22"/>
        </w:rPr>
        <w:t xml:space="preserve">Post Office Box 5341 </w:t>
      </w:r>
    </w:p>
    <w:p w14:paraId="07B57D0F" w14:textId="04FF30DE" w:rsidR="633BCC11" w:rsidRDefault="633BCC11" w:rsidP="633BCC11">
      <w:pPr>
        <w:pStyle w:val="Default"/>
        <w:rPr>
          <w:sz w:val="22"/>
          <w:szCs w:val="22"/>
        </w:rPr>
      </w:pPr>
      <w:r w:rsidRPr="633BCC11">
        <w:rPr>
          <w:sz w:val="22"/>
          <w:szCs w:val="22"/>
        </w:rPr>
        <w:t xml:space="preserve">Pasadena, California 91117 or Email to </w:t>
      </w:r>
      <w:hyperlink r:id="rId5">
        <w:r w:rsidRPr="633BCC11">
          <w:rPr>
            <w:rStyle w:val="Hyperlink"/>
            <w:sz w:val="22"/>
            <w:szCs w:val="22"/>
          </w:rPr>
          <w:t>djwilliams2009@hotmail.com</w:t>
        </w:r>
      </w:hyperlink>
    </w:p>
    <w:p w14:paraId="276C238D" w14:textId="77777777" w:rsidR="00B0370D" w:rsidRDefault="00B0370D">
      <w:pPr>
        <w:pStyle w:val="Default"/>
        <w:pageBreakBefore/>
      </w:pPr>
      <w:r>
        <w:rPr>
          <w:b/>
          <w:sz w:val="23"/>
        </w:rPr>
        <w:lastRenderedPageBreak/>
        <w:t xml:space="preserve">Scholarship Distribution: </w:t>
      </w:r>
    </w:p>
    <w:p w14:paraId="1299C43A" w14:textId="77777777" w:rsidR="00B0370D" w:rsidRDefault="00B0370D">
      <w:pPr>
        <w:pStyle w:val="Default"/>
      </w:pPr>
    </w:p>
    <w:p w14:paraId="7B3F29F9" w14:textId="77777777" w:rsidR="00B0370D" w:rsidRDefault="633BCC11" w:rsidP="633BCC11">
      <w:pPr>
        <w:pStyle w:val="Default"/>
        <w:numPr>
          <w:ilvl w:val="0"/>
          <w:numId w:val="7"/>
        </w:numPr>
        <w:rPr>
          <w:sz w:val="23"/>
          <w:szCs w:val="23"/>
        </w:rPr>
      </w:pPr>
      <w:r w:rsidRPr="633BCC11">
        <w:rPr>
          <w:sz w:val="23"/>
          <w:szCs w:val="23"/>
        </w:rPr>
        <w:t xml:space="preserve">Scholarship funds shall be distributed as follows: </w:t>
      </w:r>
    </w:p>
    <w:p w14:paraId="1A1054B7" w14:textId="742E312F" w:rsidR="633BCC11" w:rsidRDefault="633BCC11" w:rsidP="633BCC11">
      <w:pPr>
        <w:pStyle w:val="Default"/>
        <w:rPr>
          <w:color w:val="000000" w:themeColor="text1"/>
        </w:rPr>
      </w:pPr>
    </w:p>
    <w:p w14:paraId="4FEDC862" w14:textId="5E94735D" w:rsidR="00B0370D" w:rsidRDefault="633BCC11" w:rsidP="633BCC11">
      <w:pPr>
        <w:pStyle w:val="Default"/>
        <w:spacing w:after="140"/>
      </w:pPr>
      <w:r w:rsidRPr="633BCC11">
        <w:rPr>
          <w:sz w:val="23"/>
          <w:szCs w:val="23"/>
        </w:rPr>
        <w:t xml:space="preserve">Recipients will receive one-half of the total scholarship amount at the beginning of the first                        quarter or semester and the remaining balance the final quarter or final semester of the academic year. This schedule may be altered to deal with individual situations of financial need. </w:t>
      </w:r>
    </w:p>
    <w:p w14:paraId="4DDBEF00" w14:textId="77777777" w:rsidR="00B0370D" w:rsidRDefault="00B0370D">
      <w:pPr>
        <w:pStyle w:val="Default"/>
        <w:rPr>
          <w:sz w:val="23"/>
        </w:rPr>
      </w:pPr>
    </w:p>
    <w:p w14:paraId="40033E3D" w14:textId="5F7D0F38" w:rsidR="00B0370D" w:rsidRDefault="633BCC11">
      <w:pPr>
        <w:pStyle w:val="Default"/>
      </w:pPr>
      <w:r w:rsidRPr="633BCC11">
        <w:rPr>
          <w:b/>
          <w:bCs/>
          <w:sz w:val="23"/>
          <w:szCs w:val="23"/>
        </w:rPr>
        <w:t xml:space="preserve">SEE LETTER OF RECOMMENDATION FORM BELOW </w:t>
      </w:r>
    </w:p>
    <w:p w14:paraId="73AC7F87" w14:textId="77777777" w:rsidR="00B0370D" w:rsidRDefault="00B0370D">
      <w:pPr>
        <w:pStyle w:val="Default"/>
        <w:pageBreakBefore/>
      </w:pPr>
      <w:r>
        <w:rPr>
          <w:b/>
          <w:sz w:val="40"/>
        </w:rPr>
        <w:lastRenderedPageBreak/>
        <w:t xml:space="preserve">Letter of Recommendation </w:t>
      </w:r>
    </w:p>
    <w:p w14:paraId="3461D779" w14:textId="77777777" w:rsidR="00B0370D" w:rsidRDefault="00B0370D">
      <w:pPr>
        <w:pStyle w:val="Default"/>
      </w:pPr>
    </w:p>
    <w:p w14:paraId="3B8356DB" w14:textId="77777777" w:rsidR="00B0370D" w:rsidRDefault="00B0370D">
      <w:pPr>
        <w:pStyle w:val="Default"/>
      </w:pPr>
      <w:r>
        <w:rPr>
          <w:b/>
          <w:sz w:val="23"/>
        </w:rPr>
        <w:t xml:space="preserve">Name of Teacher/Mentor: ________________________________________________________ </w:t>
      </w:r>
    </w:p>
    <w:p w14:paraId="3CF2D8B6" w14:textId="77777777" w:rsidR="00B0370D" w:rsidRDefault="00B0370D">
      <w:pPr>
        <w:pStyle w:val="Default"/>
      </w:pPr>
    </w:p>
    <w:p w14:paraId="06ED0400" w14:textId="48AF8FA3" w:rsidR="00B0370D" w:rsidRDefault="633BCC11">
      <w:pPr>
        <w:pStyle w:val="Default"/>
      </w:pPr>
      <w:r w:rsidRPr="633BCC11">
        <w:rPr>
          <w:b/>
          <w:bCs/>
          <w:sz w:val="23"/>
          <w:szCs w:val="23"/>
        </w:rPr>
        <w:t xml:space="preserve">Home Phone: (______) ___________________ Cell Phone: (______) _____________________ </w:t>
      </w:r>
    </w:p>
    <w:p w14:paraId="0FB78278" w14:textId="77777777" w:rsidR="00B0370D" w:rsidRDefault="00B0370D">
      <w:pPr>
        <w:pStyle w:val="Default"/>
      </w:pPr>
    </w:p>
    <w:p w14:paraId="2397EE7F" w14:textId="77777777" w:rsidR="00B0370D" w:rsidRDefault="00B0370D">
      <w:pPr>
        <w:pStyle w:val="Default"/>
      </w:pPr>
      <w:r>
        <w:rPr>
          <w:b/>
          <w:sz w:val="23"/>
        </w:rPr>
        <w:t xml:space="preserve">Email: ________________________________________________________________________ </w:t>
      </w:r>
    </w:p>
    <w:p w14:paraId="1FC39945" w14:textId="77777777" w:rsidR="00B0370D" w:rsidRDefault="00B0370D">
      <w:pPr>
        <w:pStyle w:val="Default"/>
      </w:pPr>
    </w:p>
    <w:p w14:paraId="741704D1" w14:textId="77777777" w:rsidR="00B0370D" w:rsidRDefault="00B0370D">
      <w:pPr>
        <w:pStyle w:val="Default"/>
      </w:pPr>
      <w:r>
        <w:rPr>
          <w:b/>
          <w:sz w:val="23"/>
        </w:rPr>
        <w:t xml:space="preserve">Name of Student: ______________________________________________________________ </w:t>
      </w:r>
    </w:p>
    <w:p w14:paraId="0562CB0E" w14:textId="77777777" w:rsidR="00B0370D" w:rsidRDefault="00B0370D">
      <w:pPr>
        <w:pStyle w:val="Default"/>
        <w:spacing w:after="260"/>
      </w:pPr>
    </w:p>
    <w:p w14:paraId="26A804E1" w14:textId="77777777" w:rsidR="00B0370D" w:rsidRDefault="00B0370D">
      <w:pPr>
        <w:pStyle w:val="Default"/>
        <w:spacing w:after="260"/>
      </w:pPr>
      <w:r>
        <w:rPr>
          <w:sz w:val="23"/>
        </w:rPr>
        <w:t xml:space="preserve">1. How long have you known this candidate? __________________________________________ </w:t>
      </w:r>
    </w:p>
    <w:p w14:paraId="623E7CFC" w14:textId="77777777" w:rsidR="00B0370D" w:rsidRDefault="00B0370D">
      <w:pPr>
        <w:pStyle w:val="Default"/>
      </w:pPr>
      <w:r>
        <w:rPr>
          <w:sz w:val="23"/>
        </w:rPr>
        <w:t xml:space="preserve">2. Describe the type(s) and extent of service or leadership the candidate has exhibited while in relationship to you, the mentor/coach. </w:t>
      </w:r>
    </w:p>
    <w:p w14:paraId="34CE0A41" w14:textId="77777777" w:rsidR="00B0370D" w:rsidRDefault="00B0370D">
      <w:pPr>
        <w:pStyle w:val="Default"/>
        <w:rPr>
          <w:sz w:val="23"/>
        </w:rPr>
      </w:pPr>
    </w:p>
    <w:p w14:paraId="2AB8015C" w14:textId="77777777" w:rsidR="00B0370D" w:rsidRDefault="00B0370D">
      <w:pPr>
        <w:pStyle w:val="Default"/>
      </w:pPr>
      <w:r>
        <w:rPr>
          <w:sz w:val="23"/>
        </w:rPr>
        <w:t xml:space="preserve">______________________________________________________________________________ </w:t>
      </w:r>
    </w:p>
    <w:p w14:paraId="62EBF3C5" w14:textId="77777777" w:rsidR="00B0370D" w:rsidRDefault="00B0370D">
      <w:pPr>
        <w:pStyle w:val="Default"/>
      </w:pPr>
    </w:p>
    <w:p w14:paraId="62C96B55" w14:textId="77777777" w:rsidR="00B0370D" w:rsidRDefault="00B0370D">
      <w:pPr>
        <w:pStyle w:val="Default"/>
      </w:pPr>
      <w:r>
        <w:rPr>
          <w:sz w:val="23"/>
        </w:rPr>
        <w:t xml:space="preserve">______________________________________________________________________________ </w:t>
      </w:r>
    </w:p>
    <w:p w14:paraId="6D98A12B" w14:textId="77777777" w:rsidR="00B0370D" w:rsidRDefault="00B0370D">
      <w:pPr>
        <w:pStyle w:val="Default"/>
      </w:pPr>
    </w:p>
    <w:p w14:paraId="054AD315" w14:textId="77777777" w:rsidR="00B0370D" w:rsidRDefault="00B0370D">
      <w:pPr>
        <w:pStyle w:val="Default"/>
      </w:pPr>
      <w:r>
        <w:rPr>
          <w:sz w:val="23"/>
        </w:rPr>
        <w:t xml:space="preserve">______________________________________________________________________________ </w:t>
      </w:r>
    </w:p>
    <w:p w14:paraId="2946DB82" w14:textId="77777777" w:rsidR="00B0370D" w:rsidRDefault="00B0370D">
      <w:pPr>
        <w:pStyle w:val="Default"/>
      </w:pPr>
    </w:p>
    <w:p w14:paraId="77E50F27" w14:textId="77777777" w:rsidR="00B0370D" w:rsidRDefault="00B0370D">
      <w:pPr>
        <w:pStyle w:val="Default"/>
      </w:pPr>
      <w:r>
        <w:rPr>
          <w:sz w:val="23"/>
        </w:rPr>
        <w:t xml:space="preserve">______________________________________________________________________________ </w:t>
      </w:r>
    </w:p>
    <w:p w14:paraId="5997CC1D" w14:textId="77777777" w:rsidR="00B0370D" w:rsidRDefault="00B0370D">
      <w:pPr>
        <w:pStyle w:val="Default"/>
      </w:pPr>
    </w:p>
    <w:p w14:paraId="7852835A" w14:textId="77777777" w:rsidR="00B0370D" w:rsidRDefault="00B0370D">
      <w:pPr>
        <w:pStyle w:val="Default"/>
      </w:pPr>
      <w:r>
        <w:rPr>
          <w:sz w:val="23"/>
        </w:rPr>
        <w:t xml:space="preserve">______________________________________________________________________________ </w:t>
      </w:r>
    </w:p>
    <w:p w14:paraId="110FFD37" w14:textId="77777777" w:rsidR="00B0370D" w:rsidRDefault="00B0370D">
      <w:pPr>
        <w:pStyle w:val="Default"/>
      </w:pPr>
    </w:p>
    <w:p w14:paraId="4CCE109D" w14:textId="78518851" w:rsidR="00B0370D" w:rsidRDefault="633BCC11">
      <w:pPr>
        <w:pStyle w:val="Default"/>
      </w:pPr>
      <w:r w:rsidRPr="633BCC11">
        <w:rPr>
          <w:sz w:val="23"/>
          <w:szCs w:val="23"/>
        </w:rPr>
        <w:t xml:space="preserve">3. Has the student exhibited </w:t>
      </w:r>
      <w:r w:rsidRPr="633BCC11">
        <w:rPr>
          <w:b/>
          <w:bCs/>
          <w:sz w:val="23"/>
          <w:szCs w:val="23"/>
        </w:rPr>
        <w:t>any or all of</w:t>
      </w:r>
      <w:r w:rsidRPr="633BCC11">
        <w:rPr>
          <w:sz w:val="23"/>
          <w:szCs w:val="23"/>
        </w:rPr>
        <w:t xml:space="preserve"> the following characteristics: seriousness about academic pursuits, pursuit of sports or extracurricular activities, sets goals and accomplishes them, asks for help when needed, arrives on time prepared to work, addresses concerns and asks questions of teachers/mentors as necessary, inspires confidence in others. </w:t>
      </w:r>
    </w:p>
    <w:p w14:paraId="6B699379" w14:textId="77777777" w:rsidR="00B0370D" w:rsidRDefault="00B0370D">
      <w:pPr>
        <w:pStyle w:val="Default"/>
        <w:rPr>
          <w:sz w:val="23"/>
        </w:rPr>
      </w:pPr>
    </w:p>
    <w:p w14:paraId="29D9F181" w14:textId="77777777" w:rsidR="00B0370D" w:rsidRDefault="00B0370D">
      <w:pPr>
        <w:pStyle w:val="Default"/>
      </w:pPr>
      <w:r>
        <w:rPr>
          <w:sz w:val="23"/>
        </w:rPr>
        <w:t xml:space="preserve">______________________________________________________________________________ </w:t>
      </w:r>
    </w:p>
    <w:p w14:paraId="3FE9F23F" w14:textId="77777777" w:rsidR="00B0370D" w:rsidRDefault="00B0370D">
      <w:pPr>
        <w:pStyle w:val="Default"/>
      </w:pPr>
    </w:p>
    <w:p w14:paraId="6BE6D9F0" w14:textId="77777777" w:rsidR="00B0370D" w:rsidRDefault="00B0370D">
      <w:pPr>
        <w:pStyle w:val="Default"/>
      </w:pPr>
      <w:r>
        <w:rPr>
          <w:sz w:val="23"/>
        </w:rPr>
        <w:t xml:space="preserve">______________________________________________________________________________ </w:t>
      </w:r>
    </w:p>
    <w:p w14:paraId="1F72F646" w14:textId="77777777" w:rsidR="00B0370D" w:rsidRDefault="00B0370D">
      <w:pPr>
        <w:pStyle w:val="Default"/>
      </w:pPr>
    </w:p>
    <w:p w14:paraId="72998375" w14:textId="77777777" w:rsidR="00B0370D" w:rsidRDefault="00B0370D">
      <w:pPr>
        <w:pStyle w:val="Default"/>
      </w:pPr>
      <w:r>
        <w:rPr>
          <w:sz w:val="23"/>
        </w:rPr>
        <w:t xml:space="preserve">______________________________________________________________________________ </w:t>
      </w:r>
    </w:p>
    <w:p w14:paraId="08CE6F91" w14:textId="77777777" w:rsidR="00B0370D" w:rsidRDefault="00B0370D">
      <w:pPr>
        <w:pStyle w:val="Default"/>
      </w:pPr>
    </w:p>
    <w:p w14:paraId="12C6E5D6" w14:textId="77777777" w:rsidR="00B0370D" w:rsidRDefault="00B0370D">
      <w:pPr>
        <w:pStyle w:val="Default"/>
      </w:pPr>
      <w:r>
        <w:rPr>
          <w:sz w:val="23"/>
        </w:rPr>
        <w:t xml:space="preserve">______________________________________________________________________________ </w:t>
      </w:r>
    </w:p>
    <w:p w14:paraId="61CDCEAD" w14:textId="77777777" w:rsidR="00B0370D" w:rsidRDefault="00B0370D">
      <w:pPr>
        <w:pStyle w:val="Default"/>
      </w:pPr>
    </w:p>
    <w:p w14:paraId="207B7FE5" w14:textId="77777777" w:rsidR="00B0370D" w:rsidRDefault="00B0370D">
      <w:pPr>
        <w:pStyle w:val="Default"/>
      </w:pPr>
      <w:r>
        <w:rPr>
          <w:sz w:val="23"/>
        </w:rPr>
        <w:t xml:space="preserve">______________________________________________________________________________ </w:t>
      </w:r>
    </w:p>
    <w:p w14:paraId="6BB9E253" w14:textId="77777777" w:rsidR="00B0370D" w:rsidRDefault="00B0370D">
      <w:pPr>
        <w:pStyle w:val="Default"/>
      </w:pPr>
    </w:p>
    <w:p w14:paraId="3A6FA1EB" w14:textId="77777777" w:rsidR="00B0370D" w:rsidRDefault="00B0370D">
      <w:pPr>
        <w:pStyle w:val="Default"/>
      </w:pPr>
      <w:r>
        <w:rPr>
          <w:sz w:val="23"/>
        </w:rPr>
        <w:t xml:space="preserve">______________________________________________________________________________ </w:t>
      </w:r>
    </w:p>
    <w:p w14:paraId="23DE523C" w14:textId="77777777" w:rsidR="00B0370D" w:rsidRDefault="00B0370D">
      <w:pPr>
        <w:pStyle w:val="Default"/>
      </w:pPr>
    </w:p>
    <w:p w14:paraId="3C010F6B" w14:textId="77777777" w:rsidR="00B0370D" w:rsidRDefault="00B0370D">
      <w:pPr>
        <w:pStyle w:val="Default"/>
      </w:pPr>
      <w:r>
        <w:rPr>
          <w:sz w:val="23"/>
        </w:rPr>
        <w:t xml:space="preserve">______________________________________________________________________________ </w:t>
      </w:r>
    </w:p>
    <w:p w14:paraId="52E56223" w14:textId="77777777" w:rsidR="00B0370D" w:rsidRDefault="00B0370D">
      <w:pPr>
        <w:pStyle w:val="Default"/>
      </w:pPr>
    </w:p>
    <w:p w14:paraId="5EA00392" w14:textId="77777777" w:rsidR="00B0370D" w:rsidRDefault="00B0370D">
      <w:pPr>
        <w:pStyle w:val="Default"/>
      </w:pPr>
      <w:r>
        <w:rPr>
          <w:sz w:val="23"/>
        </w:rPr>
        <w:t xml:space="preserve">______________________________________________________________________________ </w:t>
      </w:r>
    </w:p>
    <w:p w14:paraId="07547A01" w14:textId="77777777" w:rsidR="00B0370D" w:rsidRDefault="00B0370D">
      <w:pPr>
        <w:pStyle w:val="Default"/>
        <w:pageBreakBefore/>
        <w:rPr>
          <w:sz w:val="23"/>
        </w:rPr>
      </w:pPr>
    </w:p>
    <w:p w14:paraId="0A0C1D58" w14:textId="77777777" w:rsidR="00B0370D" w:rsidRDefault="00B0370D">
      <w:pPr>
        <w:pStyle w:val="Default"/>
      </w:pPr>
      <w:r>
        <w:rPr>
          <w:sz w:val="23"/>
        </w:rPr>
        <w:t xml:space="preserve">4. Please comment on the student’s potential strengths and weaknesses in the areas in which you’ve observed this candidate including academic, life skills, spiritual influence, leadership and/or one who is a clear team leader. </w:t>
      </w:r>
    </w:p>
    <w:p w14:paraId="5043CB0F" w14:textId="77777777" w:rsidR="00B0370D" w:rsidRDefault="00B0370D">
      <w:pPr>
        <w:pStyle w:val="Default"/>
        <w:rPr>
          <w:sz w:val="23"/>
        </w:rPr>
      </w:pPr>
    </w:p>
    <w:p w14:paraId="2B9BD865" w14:textId="77777777" w:rsidR="00B0370D" w:rsidRDefault="00B0370D">
      <w:pPr>
        <w:pStyle w:val="Default"/>
      </w:pPr>
      <w:r>
        <w:rPr>
          <w:sz w:val="23"/>
        </w:rPr>
        <w:t xml:space="preserve">______________________________________________________________________________ </w:t>
      </w:r>
    </w:p>
    <w:p w14:paraId="07459315" w14:textId="77777777" w:rsidR="00B0370D" w:rsidRDefault="00B0370D">
      <w:pPr>
        <w:pStyle w:val="Default"/>
      </w:pPr>
    </w:p>
    <w:p w14:paraId="230E9F3A" w14:textId="77777777" w:rsidR="00B0370D" w:rsidRDefault="00B0370D">
      <w:pPr>
        <w:pStyle w:val="Default"/>
      </w:pPr>
      <w:r>
        <w:rPr>
          <w:sz w:val="23"/>
        </w:rPr>
        <w:t xml:space="preserve">______________________________________________________________________________ </w:t>
      </w:r>
    </w:p>
    <w:p w14:paraId="6537F28F" w14:textId="77777777" w:rsidR="00B0370D" w:rsidRDefault="00B0370D">
      <w:pPr>
        <w:pStyle w:val="Default"/>
      </w:pPr>
    </w:p>
    <w:p w14:paraId="5499EA2A" w14:textId="77777777" w:rsidR="00B0370D" w:rsidRDefault="00B0370D">
      <w:pPr>
        <w:pStyle w:val="Default"/>
      </w:pPr>
      <w:r>
        <w:rPr>
          <w:sz w:val="23"/>
        </w:rPr>
        <w:t xml:space="preserve">______________________________________________________________________________ </w:t>
      </w:r>
    </w:p>
    <w:p w14:paraId="6DFB9E20" w14:textId="77777777" w:rsidR="00B0370D" w:rsidRDefault="00B0370D">
      <w:pPr>
        <w:pStyle w:val="Default"/>
      </w:pPr>
    </w:p>
    <w:p w14:paraId="700CF356" w14:textId="77777777" w:rsidR="00B0370D" w:rsidRDefault="00B0370D">
      <w:pPr>
        <w:pStyle w:val="Default"/>
      </w:pPr>
      <w:r>
        <w:rPr>
          <w:sz w:val="23"/>
        </w:rPr>
        <w:t xml:space="preserve">______________________________________________________________________________ </w:t>
      </w:r>
    </w:p>
    <w:p w14:paraId="70DF9E56" w14:textId="77777777" w:rsidR="00B0370D" w:rsidRDefault="00B0370D">
      <w:pPr>
        <w:pStyle w:val="Default"/>
      </w:pPr>
    </w:p>
    <w:p w14:paraId="0A086960" w14:textId="77777777" w:rsidR="00B0370D" w:rsidRDefault="00B0370D">
      <w:pPr>
        <w:pStyle w:val="Default"/>
      </w:pPr>
      <w:r>
        <w:rPr>
          <w:sz w:val="23"/>
        </w:rPr>
        <w:t xml:space="preserve">______________________________________________________________________________ </w:t>
      </w:r>
    </w:p>
    <w:p w14:paraId="44E871BC" w14:textId="77777777" w:rsidR="00B0370D" w:rsidRDefault="00B0370D">
      <w:pPr>
        <w:pStyle w:val="Default"/>
      </w:pPr>
    </w:p>
    <w:p w14:paraId="10A050B8" w14:textId="77777777" w:rsidR="00B0370D" w:rsidRDefault="00B0370D">
      <w:pPr>
        <w:pStyle w:val="Default"/>
      </w:pPr>
      <w:r>
        <w:rPr>
          <w:sz w:val="23"/>
        </w:rPr>
        <w:t xml:space="preserve">______________________________________________________________________________ </w:t>
      </w:r>
    </w:p>
    <w:p w14:paraId="144A5D23" w14:textId="77777777" w:rsidR="00B0370D" w:rsidRDefault="00B0370D">
      <w:pPr>
        <w:pStyle w:val="Default"/>
      </w:pPr>
    </w:p>
    <w:p w14:paraId="43EB430D" w14:textId="77777777" w:rsidR="00B0370D" w:rsidRDefault="00B0370D">
      <w:pPr>
        <w:pStyle w:val="Default"/>
      </w:pPr>
      <w:r>
        <w:rPr>
          <w:sz w:val="23"/>
        </w:rPr>
        <w:t xml:space="preserve">______________________________________________________________________________ </w:t>
      </w:r>
    </w:p>
    <w:p w14:paraId="738610EB" w14:textId="77777777" w:rsidR="00B0370D" w:rsidRDefault="00B0370D">
      <w:pPr>
        <w:pStyle w:val="Default"/>
      </w:pPr>
    </w:p>
    <w:p w14:paraId="0EC32D16" w14:textId="77777777" w:rsidR="00B0370D" w:rsidRDefault="00B0370D">
      <w:pPr>
        <w:pStyle w:val="Default"/>
      </w:pPr>
      <w:r>
        <w:rPr>
          <w:sz w:val="23"/>
        </w:rPr>
        <w:t xml:space="preserve">______________________________________________________________________________ </w:t>
      </w:r>
    </w:p>
    <w:p w14:paraId="637805D2" w14:textId="77777777" w:rsidR="00B0370D" w:rsidRDefault="00B0370D">
      <w:pPr>
        <w:pStyle w:val="Default"/>
      </w:pPr>
    </w:p>
    <w:p w14:paraId="463F29E8" w14:textId="77777777" w:rsidR="00B0370D" w:rsidRDefault="00B0370D">
      <w:pPr>
        <w:pStyle w:val="Default"/>
      </w:pPr>
    </w:p>
    <w:p w14:paraId="74D8BB05" w14:textId="525CB617" w:rsidR="00B0370D" w:rsidRDefault="633BCC11">
      <w:pPr>
        <w:pStyle w:val="Default"/>
      </w:pPr>
      <w:r w:rsidRPr="633BCC11">
        <w:rPr>
          <w:b/>
          <w:bCs/>
          <w:sz w:val="23"/>
          <w:szCs w:val="23"/>
        </w:rPr>
        <w:t xml:space="preserve">Signature ________________________________________ Date: _________________ </w:t>
      </w:r>
    </w:p>
    <w:p w14:paraId="3B7B4B86" w14:textId="77777777" w:rsidR="00B0370D" w:rsidRDefault="00B0370D">
      <w:pPr>
        <w:pStyle w:val="Default"/>
      </w:pPr>
    </w:p>
    <w:p w14:paraId="443B1371" w14:textId="77777777" w:rsidR="00B0370D" w:rsidRDefault="00B0370D">
      <w:pPr>
        <w:pStyle w:val="Default"/>
      </w:pPr>
      <w:r>
        <w:rPr>
          <w:sz w:val="23"/>
        </w:rPr>
        <w:t>Please mail signed and dated recommendation to:</w:t>
      </w:r>
    </w:p>
    <w:p w14:paraId="29D6B04F" w14:textId="77777777" w:rsidR="00B0370D" w:rsidRDefault="00B0370D">
      <w:pPr>
        <w:pStyle w:val="Default"/>
      </w:pPr>
      <w:r>
        <w:rPr>
          <w:sz w:val="23"/>
        </w:rPr>
        <w:t xml:space="preserve"> </w:t>
      </w:r>
    </w:p>
    <w:p w14:paraId="6267541B" w14:textId="77777777" w:rsidR="00B0370D" w:rsidRDefault="00B0370D">
      <w:pPr>
        <w:pStyle w:val="Default"/>
      </w:pPr>
      <w:r>
        <w:rPr>
          <w:sz w:val="23"/>
        </w:rPr>
        <w:t xml:space="preserve">David Williams, Director Brandon Jackson Memorial Scholarship </w:t>
      </w:r>
    </w:p>
    <w:p w14:paraId="6FFEC5FD" w14:textId="77777777" w:rsidR="00B0370D" w:rsidRDefault="00B0370D">
      <w:pPr>
        <w:pStyle w:val="Default"/>
      </w:pPr>
      <w:r>
        <w:rPr>
          <w:sz w:val="23"/>
        </w:rPr>
        <w:t xml:space="preserve">Post Office Box 5341 </w:t>
      </w:r>
    </w:p>
    <w:p w14:paraId="193E4A90" w14:textId="77777777" w:rsidR="00B0370D" w:rsidRDefault="00B0370D">
      <w:pPr>
        <w:pStyle w:val="Default"/>
      </w:pPr>
      <w:r>
        <w:rPr>
          <w:sz w:val="23"/>
        </w:rPr>
        <w:t xml:space="preserve">Pasadena, California 91117 </w:t>
      </w:r>
    </w:p>
    <w:p w14:paraId="3A0FF5F2" w14:textId="77777777" w:rsidR="00B0370D" w:rsidRDefault="00B0370D">
      <w:pPr>
        <w:pStyle w:val="Default"/>
      </w:pPr>
    </w:p>
    <w:p w14:paraId="27E6B087" w14:textId="77777777" w:rsidR="00B0370D" w:rsidRDefault="00B0370D">
      <w:pPr>
        <w:pStyle w:val="Default"/>
      </w:pPr>
      <w:proofErr w:type="gramStart"/>
      <w:r>
        <w:rPr>
          <w:sz w:val="23"/>
        </w:rPr>
        <w:t>or</w:t>
      </w:r>
      <w:proofErr w:type="gramEnd"/>
      <w:r>
        <w:rPr>
          <w:sz w:val="23"/>
        </w:rPr>
        <w:t xml:space="preserve"> email to:</w:t>
      </w:r>
    </w:p>
    <w:p w14:paraId="0A6959E7" w14:textId="77777777" w:rsidR="00B0370D" w:rsidRDefault="00B0370D">
      <w:pPr>
        <w:pStyle w:val="Default"/>
      </w:pPr>
      <w:r>
        <w:rPr>
          <w:sz w:val="23"/>
        </w:rPr>
        <w:t xml:space="preserve"> </w:t>
      </w:r>
    </w:p>
    <w:p w14:paraId="477E8C72" w14:textId="77777777" w:rsidR="00B0370D" w:rsidRDefault="00B0370D">
      <w:pPr>
        <w:pStyle w:val="Default"/>
      </w:pPr>
      <w:r>
        <w:rPr>
          <w:sz w:val="23"/>
        </w:rPr>
        <w:t xml:space="preserve">David Williams at: djwilliams2009@hotmail.com </w:t>
      </w:r>
    </w:p>
    <w:sectPr w:rsidR="00B0370D">
      <w:pgSz w:w="12240" w:h="16340"/>
      <w:pgMar w:top="1430" w:right="720" w:bottom="948" w:left="1040"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A247629"/>
    <w:multiLevelType w:val="hybridMultilevel"/>
    <w:tmpl w:val="446E9C72"/>
    <w:lvl w:ilvl="0" w:tplc="415CF686">
      <w:start w:val="1"/>
      <w:numFmt w:val="bullet"/>
      <w:lvlText w:val=""/>
      <w:lvlJc w:val="left"/>
      <w:pPr>
        <w:ind w:left="720" w:hanging="360"/>
      </w:pPr>
      <w:rPr>
        <w:rFonts w:ascii="Symbol" w:hAnsi="Symbol" w:hint="default"/>
      </w:rPr>
    </w:lvl>
    <w:lvl w:ilvl="1" w:tplc="1A5C8226">
      <w:start w:val="1"/>
      <w:numFmt w:val="bullet"/>
      <w:lvlText w:val="o"/>
      <w:lvlJc w:val="left"/>
      <w:pPr>
        <w:ind w:left="1440" w:hanging="360"/>
      </w:pPr>
      <w:rPr>
        <w:rFonts w:ascii="Courier New" w:hAnsi="Courier New" w:hint="default"/>
      </w:rPr>
    </w:lvl>
    <w:lvl w:ilvl="2" w:tplc="929C0CE6">
      <w:start w:val="1"/>
      <w:numFmt w:val="bullet"/>
      <w:lvlText w:val=""/>
      <w:lvlJc w:val="left"/>
      <w:pPr>
        <w:ind w:left="2160" w:hanging="360"/>
      </w:pPr>
      <w:rPr>
        <w:rFonts w:ascii="Wingdings" w:hAnsi="Wingdings" w:hint="default"/>
      </w:rPr>
    </w:lvl>
    <w:lvl w:ilvl="3" w:tplc="4AA4C880">
      <w:start w:val="1"/>
      <w:numFmt w:val="bullet"/>
      <w:lvlText w:val=""/>
      <w:lvlJc w:val="left"/>
      <w:pPr>
        <w:ind w:left="2880" w:hanging="360"/>
      </w:pPr>
      <w:rPr>
        <w:rFonts w:ascii="Symbol" w:hAnsi="Symbol" w:hint="default"/>
      </w:rPr>
    </w:lvl>
    <w:lvl w:ilvl="4" w:tplc="93A6D3F2">
      <w:start w:val="1"/>
      <w:numFmt w:val="bullet"/>
      <w:lvlText w:val="o"/>
      <w:lvlJc w:val="left"/>
      <w:pPr>
        <w:ind w:left="3600" w:hanging="360"/>
      </w:pPr>
      <w:rPr>
        <w:rFonts w:ascii="Courier New" w:hAnsi="Courier New" w:hint="default"/>
      </w:rPr>
    </w:lvl>
    <w:lvl w:ilvl="5" w:tplc="93046C1E">
      <w:start w:val="1"/>
      <w:numFmt w:val="bullet"/>
      <w:lvlText w:val=""/>
      <w:lvlJc w:val="left"/>
      <w:pPr>
        <w:ind w:left="4320" w:hanging="360"/>
      </w:pPr>
      <w:rPr>
        <w:rFonts w:ascii="Wingdings" w:hAnsi="Wingdings" w:hint="default"/>
      </w:rPr>
    </w:lvl>
    <w:lvl w:ilvl="6" w:tplc="2F149856">
      <w:start w:val="1"/>
      <w:numFmt w:val="bullet"/>
      <w:lvlText w:val=""/>
      <w:lvlJc w:val="left"/>
      <w:pPr>
        <w:ind w:left="5040" w:hanging="360"/>
      </w:pPr>
      <w:rPr>
        <w:rFonts w:ascii="Symbol" w:hAnsi="Symbol" w:hint="default"/>
      </w:rPr>
    </w:lvl>
    <w:lvl w:ilvl="7" w:tplc="98B251FA">
      <w:start w:val="1"/>
      <w:numFmt w:val="bullet"/>
      <w:lvlText w:val="o"/>
      <w:lvlJc w:val="left"/>
      <w:pPr>
        <w:ind w:left="5760" w:hanging="360"/>
      </w:pPr>
      <w:rPr>
        <w:rFonts w:ascii="Courier New" w:hAnsi="Courier New" w:hint="default"/>
      </w:rPr>
    </w:lvl>
    <w:lvl w:ilvl="8" w:tplc="3ECA486A">
      <w:start w:val="1"/>
      <w:numFmt w:val="bullet"/>
      <w:lvlText w:val=""/>
      <w:lvlJc w:val="left"/>
      <w:pPr>
        <w:ind w:left="6480" w:hanging="360"/>
      </w:pPr>
      <w:rPr>
        <w:rFonts w:ascii="Wingdings" w:hAnsi="Wingdings" w:hint="default"/>
      </w:rPr>
    </w:lvl>
  </w:abstractNum>
  <w:abstractNum w:abstractNumId="7">
    <w:nsid w:val="53B546B7"/>
    <w:multiLevelType w:val="hybridMultilevel"/>
    <w:tmpl w:val="60DA13D8"/>
    <w:lvl w:ilvl="0" w:tplc="B122D828">
      <w:start w:val="1"/>
      <w:numFmt w:val="bullet"/>
      <w:lvlText w:val=""/>
      <w:lvlJc w:val="left"/>
      <w:pPr>
        <w:ind w:left="720" w:hanging="360"/>
      </w:pPr>
      <w:rPr>
        <w:rFonts w:ascii="Symbol" w:hAnsi="Symbol" w:hint="default"/>
      </w:rPr>
    </w:lvl>
    <w:lvl w:ilvl="1" w:tplc="2EEC7F68">
      <w:start w:val="1"/>
      <w:numFmt w:val="bullet"/>
      <w:lvlText w:val="o"/>
      <w:lvlJc w:val="left"/>
      <w:pPr>
        <w:ind w:left="1440" w:hanging="360"/>
      </w:pPr>
      <w:rPr>
        <w:rFonts w:ascii="Courier New" w:hAnsi="Courier New" w:hint="default"/>
      </w:rPr>
    </w:lvl>
    <w:lvl w:ilvl="2" w:tplc="1DA24BDC">
      <w:start w:val="1"/>
      <w:numFmt w:val="bullet"/>
      <w:lvlText w:val=""/>
      <w:lvlJc w:val="left"/>
      <w:pPr>
        <w:ind w:left="2160" w:hanging="360"/>
      </w:pPr>
      <w:rPr>
        <w:rFonts w:ascii="Wingdings" w:hAnsi="Wingdings" w:hint="default"/>
      </w:rPr>
    </w:lvl>
    <w:lvl w:ilvl="3" w:tplc="AB1A9B38">
      <w:start w:val="1"/>
      <w:numFmt w:val="bullet"/>
      <w:lvlText w:val=""/>
      <w:lvlJc w:val="left"/>
      <w:pPr>
        <w:ind w:left="2880" w:hanging="360"/>
      </w:pPr>
      <w:rPr>
        <w:rFonts w:ascii="Symbol" w:hAnsi="Symbol" w:hint="default"/>
      </w:rPr>
    </w:lvl>
    <w:lvl w:ilvl="4" w:tplc="60B099A8">
      <w:start w:val="1"/>
      <w:numFmt w:val="bullet"/>
      <w:lvlText w:val="o"/>
      <w:lvlJc w:val="left"/>
      <w:pPr>
        <w:ind w:left="3600" w:hanging="360"/>
      </w:pPr>
      <w:rPr>
        <w:rFonts w:ascii="Courier New" w:hAnsi="Courier New" w:hint="default"/>
      </w:rPr>
    </w:lvl>
    <w:lvl w:ilvl="5" w:tplc="7094545C">
      <w:start w:val="1"/>
      <w:numFmt w:val="bullet"/>
      <w:lvlText w:val=""/>
      <w:lvlJc w:val="left"/>
      <w:pPr>
        <w:ind w:left="4320" w:hanging="360"/>
      </w:pPr>
      <w:rPr>
        <w:rFonts w:ascii="Wingdings" w:hAnsi="Wingdings" w:hint="default"/>
      </w:rPr>
    </w:lvl>
    <w:lvl w:ilvl="6" w:tplc="C60C6572">
      <w:start w:val="1"/>
      <w:numFmt w:val="bullet"/>
      <w:lvlText w:val=""/>
      <w:lvlJc w:val="left"/>
      <w:pPr>
        <w:ind w:left="5040" w:hanging="360"/>
      </w:pPr>
      <w:rPr>
        <w:rFonts w:ascii="Symbol" w:hAnsi="Symbol" w:hint="default"/>
      </w:rPr>
    </w:lvl>
    <w:lvl w:ilvl="7" w:tplc="5CE064AC">
      <w:start w:val="1"/>
      <w:numFmt w:val="bullet"/>
      <w:lvlText w:val="o"/>
      <w:lvlJc w:val="left"/>
      <w:pPr>
        <w:ind w:left="5760" w:hanging="360"/>
      </w:pPr>
      <w:rPr>
        <w:rFonts w:ascii="Courier New" w:hAnsi="Courier New" w:hint="default"/>
      </w:rPr>
    </w:lvl>
    <w:lvl w:ilvl="8" w:tplc="99D64622">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E8"/>
    <w:rsid w:val="000212E8"/>
    <w:rsid w:val="00231FE5"/>
    <w:rsid w:val="00591508"/>
    <w:rsid w:val="009063F2"/>
    <w:rsid w:val="00B0370D"/>
    <w:rsid w:val="00C227AA"/>
    <w:rsid w:val="633BCC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EA2943"/>
  <w15:chartTrackingRefBased/>
  <w15:docId w15:val="{28FFEE08-E2AD-4017-9FB4-0167D0DC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rPr>
      <w:rFonts w:cs="Times New Roman"/>
      <w:lang w:bidi="ar-SA"/>
    </w:rPr>
  </w:style>
  <w:style w:type="paragraph" w:customStyle="1" w:styleId="Default">
    <w:name w:val="Default"/>
    <w:pPr>
      <w:widowControl w:val="0"/>
      <w:suppressAutoHyphens/>
    </w:pPr>
    <w:rPr>
      <w:rFonts w:ascii="Arial" w:eastAsia="NSimSun" w:hAnsi="Arial" w:cs="Lucida Sans"/>
      <w:color w:val="000000"/>
      <w:kern w:val="2"/>
      <w:sz w:val="24"/>
      <w:szCs w:val="24"/>
      <w:lang w:eastAsia="zh-CN" w:bidi="hi-IN"/>
    </w:rPr>
  </w:style>
  <w:style w:type="paragraph" w:styleId="BalloonText">
    <w:name w:val="Balloon Text"/>
    <w:basedOn w:val="Normal"/>
    <w:link w:val="BalloonTextChar"/>
    <w:uiPriority w:val="99"/>
    <w:semiHidden/>
    <w:unhideWhenUsed/>
    <w:rsid w:val="00591508"/>
    <w:rPr>
      <w:rFonts w:ascii="Segoe UI" w:hAnsi="Segoe UI" w:cs="Mangal"/>
      <w:sz w:val="18"/>
      <w:szCs w:val="16"/>
    </w:rPr>
  </w:style>
  <w:style w:type="character" w:customStyle="1" w:styleId="BalloonTextChar">
    <w:name w:val="Balloon Text Char"/>
    <w:link w:val="BalloonText"/>
    <w:uiPriority w:val="99"/>
    <w:semiHidden/>
    <w:rsid w:val="00591508"/>
    <w:rPr>
      <w:rFonts w:ascii="Segoe UI" w:eastAsia="NSimSun" w:hAnsi="Segoe UI" w:cs="Mangal"/>
      <w:kern w:val="2"/>
      <w:sz w:val="18"/>
      <w:szCs w:val="16"/>
      <w:lang w:eastAsia="zh-CN" w:bidi="hi-IN"/>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jwilliams2009@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6882</Characters>
  <Application>Microsoft Office Word</Application>
  <DocSecurity>0</DocSecurity>
  <Lines>57</Lines>
  <Paragraphs>16</Paragraphs>
  <ScaleCrop>false</ScaleCrop>
  <Company>The Huntington Library</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BRANDON JACKSON MEMORIAL</dc:title>
  <dc:subject/>
  <dc:creator>FTS Faculty/Staff</dc:creator>
  <cp:keywords/>
  <cp:lastModifiedBy>Bob Pech</cp:lastModifiedBy>
  <cp:revision>5</cp:revision>
  <cp:lastPrinted>2023-03-22T19:35:00Z</cp:lastPrinted>
  <dcterms:created xsi:type="dcterms:W3CDTF">2024-01-25T00:50:00Z</dcterms:created>
  <dcterms:modified xsi:type="dcterms:W3CDTF">2024-01-25T22:49:00Z</dcterms:modified>
</cp:coreProperties>
</file>